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456C" w14:textId="77777777" w:rsidR="00407571" w:rsidRPr="00D00AEE" w:rsidRDefault="00407571">
      <w:pPr>
        <w:tabs>
          <w:tab w:val="left" w:pos="4560"/>
          <w:tab w:val="left" w:pos="5380"/>
          <w:tab w:val="center" w:pos="5600"/>
          <w:tab w:val="left" w:pos="6260"/>
          <w:tab w:val="center" w:pos="6440"/>
          <w:tab w:val="center" w:pos="7320"/>
          <w:tab w:val="left" w:pos="7900"/>
          <w:tab w:val="center" w:pos="8080"/>
          <w:tab w:val="center" w:pos="8940"/>
        </w:tabs>
        <w:ind w:left="20" w:right="-80"/>
        <w:jc w:val="center"/>
        <w:rPr>
          <w:b/>
          <w:sz w:val="34"/>
        </w:rPr>
      </w:pPr>
      <w:r w:rsidRPr="00D00AEE">
        <w:rPr>
          <w:b/>
          <w:sz w:val="34"/>
        </w:rPr>
        <w:t>Manuscript Grade Sheet</w:t>
      </w:r>
    </w:p>
    <w:p w14:paraId="6305035E" w14:textId="77777777" w:rsidR="00407571" w:rsidRPr="00D00AEE" w:rsidRDefault="00407571">
      <w:pPr>
        <w:tabs>
          <w:tab w:val="left" w:pos="580"/>
          <w:tab w:val="left" w:pos="4180"/>
          <w:tab w:val="left" w:pos="4560"/>
          <w:tab w:val="center" w:pos="5600"/>
          <w:tab w:val="center" w:pos="6440"/>
          <w:tab w:val="center" w:pos="7320"/>
          <w:tab w:val="left" w:pos="7900"/>
          <w:tab w:val="center" w:pos="8080"/>
          <w:tab w:val="left" w:pos="8640"/>
          <w:tab w:val="center" w:pos="8940"/>
        </w:tabs>
        <w:ind w:left="20" w:right="-80"/>
        <w:jc w:val="center"/>
        <w:rPr>
          <w:sz w:val="18"/>
        </w:rPr>
      </w:pPr>
      <w:r w:rsidRPr="00D00AEE">
        <w:rPr>
          <w:sz w:val="18"/>
        </w:rPr>
        <w:t>(A 20 Item Checklist to Help You Design a Good Expository Sermon—Please Use it in Your Ministry too!)</w:t>
      </w:r>
    </w:p>
    <w:p w14:paraId="525F23C2" w14:textId="77777777" w:rsidR="00407571" w:rsidRPr="00D00AEE" w:rsidRDefault="00407571">
      <w:pPr>
        <w:tabs>
          <w:tab w:val="left" w:pos="580"/>
          <w:tab w:val="left" w:pos="4180"/>
          <w:tab w:val="left" w:pos="4560"/>
          <w:tab w:val="center" w:pos="5600"/>
          <w:tab w:val="center" w:pos="6440"/>
          <w:tab w:val="center" w:pos="7320"/>
          <w:tab w:val="left" w:pos="7900"/>
          <w:tab w:val="center" w:pos="8080"/>
          <w:tab w:val="left" w:pos="8640"/>
          <w:tab w:val="center" w:pos="8940"/>
        </w:tabs>
        <w:ind w:left="20" w:right="-80"/>
        <w:jc w:val="center"/>
        <w:rPr>
          <w:sz w:val="22"/>
        </w:rPr>
      </w:pPr>
    </w:p>
    <w:p w14:paraId="26EBB7EC" w14:textId="77777777" w:rsidR="00407571" w:rsidRPr="00D00AEE" w:rsidRDefault="00407571">
      <w:pPr>
        <w:tabs>
          <w:tab w:val="left" w:pos="920"/>
          <w:tab w:val="left" w:pos="3080"/>
          <w:tab w:val="left" w:pos="3300"/>
          <w:tab w:val="left" w:pos="4160"/>
          <w:tab w:val="left" w:pos="5340"/>
          <w:tab w:val="left" w:pos="5540"/>
          <w:tab w:val="left" w:pos="6340"/>
          <w:tab w:val="left" w:pos="6640"/>
          <w:tab w:val="left" w:pos="7900"/>
          <w:tab w:val="left" w:pos="8160"/>
        </w:tabs>
        <w:spacing w:line="360" w:lineRule="atLeast"/>
        <w:ind w:left="20" w:right="-80"/>
        <w:jc w:val="left"/>
        <w:rPr>
          <w:sz w:val="22"/>
        </w:rPr>
      </w:pPr>
      <w:r w:rsidRPr="00D00AEE">
        <w:rPr>
          <w:sz w:val="22"/>
        </w:rPr>
        <w:t>Writer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ab/>
      </w:r>
      <w:r w:rsidRPr="00D00AEE">
        <w:rPr>
          <w:sz w:val="22"/>
        </w:rPr>
        <w:tab/>
        <w:t>Passage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ab/>
      </w:r>
      <w:r w:rsidRPr="00D00AEE">
        <w:rPr>
          <w:sz w:val="22"/>
        </w:rPr>
        <w:tab/>
        <w:t>Evaluator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ab/>
      </w:r>
      <w:r w:rsidRPr="00D00AEE">
        <w:rPr>
          <w:sz w:val="22"/>
        </w:rPr>
        <w:tab/>
        <w:t xml:space="preserve">Box </w:t>
      </w:r>
      <w:r w:rsidRPr="00D00AEE">
        <w:rPr>
          <w:sz w:val="22"/>
          <w:u w:val="single"/>
        </w:rPr>
        <w:tab/>
      </w:r>
      <w:r w:rsidRPr="00D00AEE">
        <w:rPr>
          <w:sz w:val="22"/>
          <w:u w:val="single"/>
        </w:rPr>
        <w:tab/>
      </w:r>
    </w:p>
    <w:p w14:paraId="3BFBA889" w14:textId="77777777" w:rsidR="00407571" w:rsidRPr="00D00AEE" w:rsidRDefault="00407571">
      <w:pPr>
        <w:tabs>
          <w:tab w:val="left" w:pos="9580"/>
        </w:tabs>
        <w:spacing w:line="360" w:lineRule="atLeast"/>
        <w:ind w:left="20" w:right="-80"/>
        <w:jc w:val="left"/>
        <w:rPr>
          <w:sz w:val="22"/>
        </w:rPr>
      </w:pPr>
      <w:r w:rsidRPr="00D00AEE">
        <w:rPr>
          <w:sz w:val="22"/>
        </w:rPr>
        <w:t>State the Main Idea</w:t>
      </w:r>
      <w:r w:rsidRPr="00D00AEE">
        <w:rPr>
          <w:sz w:val="22"/>
          <w:u w:val="single"/>
        </w:rPr>
        <w:tab/>
      </w:r>
    </w:p>
    <w:p w14:paraId="407D5467" w14:textId="77777777" w:rsidR="00407571" w:rsidRPr="00D00AEE" w:rsidRDefault="00407571">
      <w:pPr>
        <w:tabs>
          <w:tab w:val="center" w:pos="4640"/>
          <w:tab w:val="center" w:pos="5440"/>
          <w:tab w:val="center" w:pos="5600"/>
          <w:tab w:val="center" w:pos="6340"/>
          <w:tab w:val="center" w:pos="6440"/>
          <w:tab w:val="center" w:pos="7140"/>
          <w:tab w:val="center" w:pos="7320"/>
          <w:tab w:val="left" w:pos="7900"/>
          <w:tab w:val="center" w:pos="7960"/>
          <w:tab w:val="center" w:pos="8080"/>
          <w:tab w:val="center" w:pos="8940"/>
        </w:tabs>
        <w:ind w:left="20" w:right="-80"/>
        <w:jc w:val="left"/>
        <w:rPr>
          <w:sz w:val="22"/>
        </w:rPr>
      </w:pPr>
    </w:p>
    <w:p w14:paraId="231BDBF2" w14:textId="77777777" w:rsidR="00407571" w:rsidRPr="00D00AEE" w:rsidRDefault="0040757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sz w:val="18"/>
        </w:rPr>
      </w:pPr>
      <w:r w:rsidRPr="00D00AEE">
        <w:rPr>
          <w:sz w:val="18"/>
        </w:rPr>
        <w:tab/>
      </w:r>
      <w:r w:rsidRPr="00D00AEE">
        <w:rPr>
          <w:sz w:val="18"/>
        </w:rPr>
        <w:tab/>
        <w:t>1</w:t>
      </w:r>
      <w:r w:rsidRPr="00D00AEE">
        <w:rPr>
          <w:sz w:val="18"/>
        </w:rPr>
        <w:tab/>
        <w:t>2</w:t>
      </w:r>
      <w:r w:rsidRPr="00D00AEE">
        <w:rPr>
          <w:sz w:val="18"/>
        </w:rPr>
        <w:tab/>
        <w:t>3</w:t>
      </w:r>
      <w:r w:rsidRPr="00D00AEE">
        <w:rPr>
          <w:sz w:val="18"/>
        </w:rPr>
        <w:tab/>
        <w:t>4</w:t>
      </w:r>
      <w:r w:rsidRPr="00D00AEE">
        <w:rPr>
          <w:sz w:val="18"/>
        </w:rPr>
        <w:tab/>
        <w:t>5</w:t>
      </w:r>
    </w:p>
    <w:p w14:paraId="7ED1954C" w14:textId="77777777" w:rsidR="00407571" w:rsidRPr="00D00AEE" w:rsidRDefault="0040757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sz w:val="18"/>
        </w:rPr>
      </w:pPr>
      <w:r w:rsidRPr="00D00AEE">
        <w:rPr>
          <w:sz w:val="18"/>
        </w:rPr>
        <w:tab/>
      </w:r>
      <w:r w:rsidRPr="00D00AEE">
        <w:rPr>
          <w:sz w:val="18"/>
        </w:rPr>
        <w:tab/>
        <w:t>Poor</w:t>
      </w:r>
      <w:r w:rsidRPr="00D00AEE">
        <w:rPr>
          <w:sz w:val="18"/>
        </w:rPr>
        <w:tab/>
        <w:t>Minimal</w:t>
      </w:r>
      <w:r w:rsidRPr="00D00AEE">
        <w:rPr>
          <w:sz w:val="18"/>
        </w:rPr>
        <w:tab/>
        <w:t>Average</w:t>
      </w:r>
      <w:r w:rsidRPr="00D00AEE">
        <w:rPr>
          <w:sz w:val="18"/>
        </w:rPr>
        <w:tab/>
        <w:t>Good</w:t>
      </w:r>
      <w:r w:rsidRPr="00D00AEE">
        <w:rPr>
          <w:sz w:val="18"/>
        </w:rPr>
        <w:tab/>
        <w:t>Excellent</w:t>
      </w:r>
    </w:p>
    <w:p w14:paraId="49598244" w14:textId="77777777" w:rsidR="00407571" w:rsidRPr="00D00AEE" w:rsidRDefault="00407571">
      <w:pPr>
        <w:tabs>
          <w:tab w:val="left" w:pos="5460"/>
          <w:tab w:val="center" w:pos="6280"/>
          <w:tab w:val="left" w:pos="68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b/>
          <w:sz w:val="26"/>
        </w:rPr>
      </w:pPr>
      <w:r w:rsidRPr="00D00AEE">
        <w:rPr>
          <w:b/>
          <w:i/>
          <w:sz w:val="26"/>
          <w:u w:val="single"/>
        </w:rPr>
        <w:t>Introduction</w:t>
      </w:r>
    </w:p>
    <w:p w14:paraId="09E735B6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12"/>
        </w:rPr>
      </w:pPr>
    </w:p>
    <w:p w14:paraId="060433C7" w14:textId="77777777" w:rsidR="00407571" w:rsidRPr="00D00AEE" w:rsidRDefault="00407571" w:rsidP="0057085E">
      <w:pPr>
        <w:tabs>
          <w:tab w:val="center" w:pos="6237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  <w:r w:rsidRPr="00D00AEE">
        <w:rPr>
          <w:b/>
          <w:sz w:val="22"/>
        </w:rPr>
        <w:t>Gets attention</w:t>
      </w:r>
      <w:r w:rsidRPr="00D00AEE">
        <w:rPr>
          <w:sz w:val="22"/>
        </w:rPr>
        <w:t xml:space="preserve"> on </w:t>
      </w:r>
      <w:r w:rsidR="00C71BB1" w:rsidRPr="00D00AEE">
        <w:rPr>
          <w:sz w:val="22"/>
        </w:rPr>
        <w:t xml:space="preserve">(circle one) </w:t>
      </w:r>
      <w:r w:rsidRPr="00D00AEE">
        <w:rPr>
          <w:sz w:val="22"/>
        </w:rPr>
        <w:t>the subject or M.I. (“Ho hum!”)</w:t>
      </w:r>
      <w:r w:rsidR="00C71BB1" w:rsidRPr="00EB44ED">
        <w:rPr>
          <w:sz w:val="22"/>
        </w:rPr>
        <w:t xml:space="preserve">  </w:t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bookmarkEnd w:id="0"/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bookmarkEnd w:id="1"/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bookmarkEnd w:id="2"/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bookmarkEnd w:id="3"/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bookmarkEnd w:id="4"/>
    </w:p>
    <w:p w14:paraId="6A4316A8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</w:r>
      <w:r w:rsidRPr="00D00AEE">
        <w:rPr>
          <w:b/>
          <w:sz w:val="22"/>
        </w:rPr>
        <w:t>Raises curiosity</w:t>
      </w:r>
      <w:r w:rsidRPr="00D00AEE">
        <w:rPr>
          <w:sz w:val="22"/>
        </w:rPr>
        <w:t xml:space="preserve"> or a need to listen further (circle one) 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2AC9222B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3.</w:t>
      </w:r>
      <w:r w:rsidRPr="00D00AEE">
        <w:rPr>
          <w:sz w:val="22"/>
        </w:rPr>
        <w:tab/>
      </w:r>
      <w:r w:rsidRPr="00D00AEE">
        <w:rPr>
          <w:b/>
          <w:sz w:val="22"/>
        </w:rPr>
        <w:t>Background</w:t>
      </w:r>
      <w:r w:rsidRPr="00D00AEE">
        <w:rPr>
          <w:sz w:val="22"/>
        </w:rPr>
        <w:t xml:space="preserve"> addressed before body of message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01309E1F" w14:textId="77777777" w:rsidR="00407571" w:rsidRPr="00EB44ED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4.</w:t>
      </w:r>
      <w:r w:rsidRPr="00D00AEE">
        <w:rPr>
          <w:sz w:val="22"/>
        </w:rPr>
        <w:tab/>
      </w:r>
      <w:r w:rsidRPr="00D00AEE">
        <w:rPr>
          <w:b/>
          <w:sz w:val="22"/>
        </w:rPr>
        <w:t xml:space="preserve">Subject, MI, or MPI </w:t>
      </w:r>
      <w:r w:rsidRPr="00D00AEE">
        <w:rPr>
          <w:sz w:val="22"/>
        </w:rPr>
        <w:t>(circle one) both stated &amp; restated</w:t>
      </w:r>
      <w:bookmarkStart w:id="5" w:name="_GoBack"/>
      <w:bookmarkEnd w:id="5"/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412EBE37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5.</w:t>
      </w:r>
      <w:r w:rsidRPr="00D00AEE">
        <w:rPr>
          <w:sz w:val="22"/>
        </w:rPr>
        <w:tab/>
      </w:r>
      <w:r w:rsidRPr="00D00AEE">
        <w:rPr>
          <w:b/>
          <w:sz w:val="22"/>
        </w:rPr>
        <w:t xml:space="preserve">Announces text properly </w:t>
      </w:r>
      <w:r w:rsidRPr="00D00AEE">
        <w:rPr>
          <w:sz w:val="22"/>
        </w:rPr>
        <w:t xml:space="preserve">(optional: previews outline) 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39440B3D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18"/>
        </w:rPr>
      </w:pPr>
      <w:r w:rsidRPr="00D00AEE">
        <w:rPr>
          <w:sz w:val="18"/>
        </w:rPr>
        <w:t xml:space="preserve"> </w:t>
      </w:r>
      <w:r w:rsidRPr="00D00AEE">
        <w:rPr>
          <w:sz w:val="18"/>
        </w:rPr>
        <w:tab/>
        <w:t xml:space="preserve">   N.B. Don’t make your introduction too short!</w:t>
      </w:r>
    </w:p>
    <w:p w14:paraId="026FFE80" w14:textId="77777777" w:rsidR="00407571" w:rsidRPr="00D00AEE" w:rsidRDefault="00407571">
      <w:pPr>
        <w:tabs>
          <w:tab w:val="left" w:pos="4560"/>
          <w:tab w:val="left" w:pos="5380"/>
          <w:tab w:val="center" w:pos="6210"/>
          <w:tab w:val="center" w:pos="7020"/>
          <w:tab w:val="left" w:pos="7060"/>
          <w:tab w:val="center" w:pos="7650"/>
          <w:tab w:val="left" w:pos="790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</w:p>
    <w:p w14:paraId="1D833816" w14:textId="77777777" w:rsidR="00407571" w:rsidRPr="00D00AEE" w:rsidRDefault="00407571">
      <w:pPr>
        <w:tabs>
          <w:tab w:val="left" w:pos="4560"/>
          <w:tab w:val="left" w:pos="5460"/>
          <w:tab w:val="left" w:pos="6080"/>
          <w:tab w:val="center" w:pos="6210"/>
          <w:tab w:val="left" w:pos="6880"/>
          <w:tab w:val="center" w:pos="7020"/>
          <w:tab w:val="left" w:pos="756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12"/>
        </w:rPr>
      </w:pPr>
      <w:r w:rsidRPr="00D00AEE">
        <w:rPr>
          <w:b/>
          <w:i/>
          <w:sz w:val="26"/>
          <w:u w:val="single"/>
        </w:rPr>
        <w:t>Body</w:t>
      </w:r>
    </w:p>
    <w:p w14:paraId="4E0B77B0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12"/>
        </w:rPr>
      </w:pPr>
    </w:p>
    <w:p w14:paraId="28FB87A9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6.</w:t>
      </w:r>
      <w:r w:rsidRPr="00D00AEE">
        <w:rPr>
          <w:sz w:val="22"/>
        </w:rPr>
        <w:tab/>
      </w:r>
      <w:r w:rsidRPr="00D00AEE">
        <w:rPr>
          <w:b/>
          <w:sz w:val="22"/>
        </w:rPr>
        <w:t>Main points</w:t>
      </w:r>
      <w:r w:rsidRPr="00D00AEE">
        <w:rPr>
          <w:sz w:val="22"/>
        </w:rPr>
        <w:t xml:space="preserve"> clear, restated, short, full sentences 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54902760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7.</w:t>
      </w:r>
      <w:r w:rsidRPr="00D00AEE">
        <w:rPr>
          <w:sz w:val="22"/>
        </w:rPr>
        <w:tab/>
      </w:r>
      <w:r w:rsidRPr="00D00AEE">
        <w:rPr>
          <w:b/>
          <w:sz w:val="22"/>
        </w:rPr>
        <w:t>Transitions</w:t>
      </w:r>
      <w:r w:rsidRPr="00D00AEE">
        <w:rPr>
          <w:sz w:val="22"/>
        </w:rPr>
        <w:t xml:space="preserve"> between main points clear 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39436491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8.</w:t>
      </w:r>
      <w:r w:rsidRPr="00D00AEE">
        <w:rPr>
          <w:sz w:val="22"/>
        </w:rPr>
        <w:tab/>
      </w:r>
      <w:r w:rsidRPr="00D00AEE">
        <w:rPr>
          <w:b/>
          <w:sz w:val="22"/>
        </w:rPr>
        <w:t>Flow</w:t>
      </w:r>
      <w:r w:rsidRPr="00D00AEE">
        <w:rPr>
          <w:sz w:val="22"/>
        </w:rPr>
        <w:t xml:space="preserve"> smooth (MP stated, then specific verses read) 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6975EE95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9.</w:t>
      </w:r>
      <w:r w:rsidRPr="00D00AEE">
        <w:rPr>
          <w:sz w:val="22"/>
        </w:rPr>
        <w:tab/>
      </w:r>
      <w:r w:rsidRPr="00D00AEE">
        <w:rPr>
          <w:b/>
          <w:sz w:val="22"/>
        </w:rPr>
        <w:t>Exposition</w:t>
      </w:r>
      <w:r w:rsidRPr="00D00AEE">
        <w:rPr>
          <w:sz w:val="22"/>
        </w:rPr>
        <w:t xml:space="preserve"> full (not selected verses &amp; vv. written out) 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6C4EB726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10.</w:t>
      </w:r>
      <w:r w:rsidRPr="00D00AEE">
        <w:rPr>
          <w:sz w:val="22"/>
        </w:rPr>
        <w:tab/>
      </w:r>
      <w:r w:rsidRPr="00D00AEE">
        <w:rPr>
          <w:b/>
          <w:sz w:val="22"/>
        </w:rPr>
        <w:t>Hermeneutics</w:t>
      </w:r>
      <w:r w:rsidRPr="00D00AEE">
        <w:rPr>
          <w:sz w:val="22"/>
        </w:rPr>
        <w:t xml:space="preserve"> (e.g., theocentric, options discussed) 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22D511A9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11.</w:t>
      </w:r>
      <w:r w:rsidRPr="00D00AEE">
        <w:rPr>
          <w:sz w:val="22"/>
        </w:rPr>
        <w:tab/>
      </w:r>
      <w:r w:rsidRPr="00D00AEE">
        <w:rPr>
          <w:b/>
          <w:sz w:val="22"/>
        </w:rPr>
        <w:t>Illustrations</w:t>
      </w:r>
      <w:r w:rsidRPr="00D00AEE">
        <w:rPr>
          <w:sz w:val="22"/>
        </w:rPr>
        <w:t xml:space="preserve"> adequate, appropriate (“For instance”) 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631346C0" w14:textId="77777777" w:rsidR="00407571" w:rsidRPr="00EB44ED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12.</w:t>
      </w:r>
      <w:r w:rsidRPr="00D00AEE">
        <w:rPr>
          <w:sz w:val="22"/>
        </w:rPr>
        <w:tab/>
      </w:r>
      <w:r w:rsidRPr="00D00AEE">
        <w:rPr>
          <w:b/>
          <w:sz w:val="22"/>
        </w:rPr>
        <w:t>Relevant</w:t>
      </w:r>
      <w:r w:rsidRPr="00D00AEE">
        <w:rPr>
          <w:sz w:val="22"/>
        </w:rPr>
        <w:t xml:space="preserve"> to listeners (“Why bring that up?”) 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758E2317" w14:textId="77777777" w:rsidR="00407571" w:rsidRPr="00D00AEE" w:rsidRDefault="00407571">
      <w:pPr>
        <w:tabs>
          <w:tab w:val="left" w:pos="4560"/>
          <w:tab w:val="left" w:pos="5380"/>
          <w:tab w:val="center" w:pos="6210"/>
          <w:tab w:val="center" w:pos="7020"/>
          <w:tab w:val="left" w:pos="7060"/>
          <w:tab w:val="center" w:pos="7650"/>
          <w:tab w:val="left" w:pos="790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</w:p>
    <w:p w14:paraId="68E52669" w14:textId="77777777" w:rsidR="00407571" w:rsidRPr="00D00AEE" w:rsidRDefault="00407571">
      <w:pPr>
        <w:tabs>
          <w:tab w:val="left" w:pos="4560"/>
          <w:tab w:val="left" w:pos="5460"/>
          <w:tab w:val="left" w:pos="6080"/>
          <w:tab w:val="center" w:pos="6210"/>
          <w:tab w:val="left" w:pos="6880"/>
          <w:tab w:val="center" w:pos="7020"/>
          <w:tab w:val="left" w:pos="756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12"/>
        </w:rPr>
      </w:pPr>
      <w:r w:rsidRPr="00D00AEE">
        <w:rPr>
          <w:b/>
          <w:i/>
          <w:sz w:val="26"/>
          <w:u w:val="single"/>
        </w:rPr>
        <w:t>Conclusion</w:t>
      </w:r>
    </w:p>
    <w:p w14:paraId="39FF6A21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12"/>
        </w:rPr>
      </w:pPr>
    </w:p>
    <w:p w14:paraId="1697419E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13.</w:t>
      </w:r>
      <w:r w:rsidRPr="00D00AEE">
        <w:rPr>
          <w:sz w:val="22"/>
        </w:rPr>
        <w:tab/>
      </w:r>
      <w:r w:rsidRPr="00D00AEE">
        <w:rPr>
          <w:b/>
          <w:sz w:val="22"/>
        </w:rPr>
        <w:t>MI</w:t>
      </w:r>
      <w:r w:rsidRPr="00D00AEE">
        <w:rPr>
          <w:sz w:val="22"/>
        </w:rPr>
        <w:t xml:space="preserve"> stated (inductive)/repeated (deductive), restated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43BD04C5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14.</w:t>
      </w:r>
      <w:r w:rsidRPr="00D00AEE">
        <w:rPr>
          <w:sz w:val="22"/>
        </w:rPr>
        <w:tab/>
      </w:r>
      <w:r w:rsidRPr="00D00AEE">
        <w:rPr>
          <w:b/>
          <w:sz w:val="22"/>
        </w:rPr>
        <w:t>Main points</w:t>
      </w:r>
      <w:r w:rsidRPr="00D00AEE">
        <w:rPr>
          <w:sz w:val="22"/>
        </w:rPr>
        <w:t xml:space="preserve"> reviewed and/or restated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456CC026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15.</w:t>
      </w:r>
      <w:r w:rsidRPr="00D00AEE">
        <w:rPr>
          <w:sz w:val="22"/>
        </w:rPr>
        <w:tab/>
      </w:r>
      <w:r w:rsidRPr="00D00AEE">
        <w:rPr>
          <w:b/>
          <w:sz w:val="22"/>
        </w:rPr>
        <w:t>Application/Exhortation</w:t>
      </w:r>
      <w:r w:rsidRPr="00D00AEE">
        <w:rPr>
          <w:sz w:val="22"/>
        </w:rPr>
        <w:t xml:space="preserve"> (“So what?”) stated/implied</w:t>
      </w:r>
      <w:r w:rsidRPr="00D00AEE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  <w:r w:rsidR="00C71BB1" w:rsidRPr="00EB44ED">
        <w:rPr>
          <w:sz w:val="22"/>
        </w:rPr>
        <w:tab/>
      </w:r>
      <w:r w:rsidR="00C71BB1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71BB1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C71BB1" w:rsidRPr="00EB44ED">
        <w:rPr>
          <w:sz w:val="22"/>
        </w:rPr>
        <w:fldChar w:fldCharType="end"/>
      </w:r>
    </w:p>
    <w:p w14:paraId="78144FB0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18"/>
        </w:rPr>
      </w:pPr>
      <w:r w:rsidRPr="00D00AEE">
        <w:rPr>
          <w:sz w:val="18"/>
        </w:rPr>
        <w:t xml:space="preserve"> </w:t>
      </w:r>
      <w:r w:rsidRPr="00D00AEE">
        <w:rPr>
          <w:sz w:val="18"/>
        </w:rPr>
        <w:tab/>
        <w:t xml:space="preserve">   N.B. Don’t make your conclusion too short (at least 3/4 page)!</w:t>
      </w:r>
    </w:p>
    <w:p w14:paraId="3E4203A1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</w:p>
    <w:p w14:paraId="05921886" w14:textId="77777777" w:rsidR="00407571" w:rsidRPr="00D00AEE" w:rsidRDefault="00407571">
      <w:pPr>
        <w:tabs>
          <w:tab w:val="left" w:pos="4560"/>
          <w:tab w:val="left" w:pos="5460"/>
          <w:tab w:val="left" w:pos="6080"/>
          <w:tab w:val="center" w:pos="6210"/>
          <w:tab w:val="left" w:pos="6880"/>
          <w:tab w:val="center" w:pos="7020"/>
          <w:tab w:val="left" w:pos="756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12"/>
        </w:rPr>
      </w:pPr>
      <w:r w:rsidRPr="00D00AEE">
        <w:rPr>
          <w:b/>
          <w:i/>
          <w:sz w:val="26"/>
          <w:u w:val="single"/>
        </w:rPr>
        <w:t>Miscellaneous</w:t>
      </w:r>
    </w:p>
    <w:p w14:paraId="50C388C5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12"/>
        </w:rPr>
      </w:pPr>
    </w:p>
    <w:p w14:paraId="7862E154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16.</w:t>
      </w:r>
      <w:r w:rsidRPr="00D00AEE">
        <w:rPr>
          <w:sz w:val="22"/>
        </w:rPr>
        <w:tab/>
      </w:r>
      <w:r w:rsidRPr="00D00AEE">
        <w:rPr>
          <w:b/>
          <w:sz w:val="22"/>
        </w:rPr>
        <w:t>Column</w:t>
      </w:r>
      <w:r w:rsidRPr="00D00AEE">
        <w:rPr>
          <w:sz w:val="22"/>
        </w:rPr>
        <w:t xml:space="preserve"> abbr. from below (cf. p. 82)/1 pg. homiletical outline</w:t>
      </w:r>
      <w:r w:rsidRPr="00D00AEE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</w:p>
    <w:p w14:paraId="046B45B6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17.</w:t>
      </w:r>
      <w:r w:rsidRPr="00D00AEE">
        <w:rPr>
          <w:sz w:val="22"/>
        </w:rPr>
        <w:tab/>
      </w:r>
      <w:r w:rsidRPr="00D00AEE">
        <w:rPr>
          <w:b/>
          <w:sz w:val="22"/>
        </w:rPr>
        <w:t>Spelling</w:t>
      </w:r>
      <w:r w:rsidRPr="00D00AEE">
        <w:rPr>
          <w:sz w:val="22"/>
        </w:rPr>
        <w:t>, typing errors, punctuation, pages numbered</w:t>
      </w:r>
      <w:r w:rsidRPr="00D00AEE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</w:p>
    <w:p w14:paraId="225E03B4" w14:textId="77777777" w:rsidR="00407571" w:rsidRPr="00D00AEE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18.</w:t>
      </w:r>
      <w:r w:rsidRPr="00D00AEE">
        <w:rPr>
          <w:sz w:val="22"/>
        </w:rPr>
        <w:tab/>
      </w:r>
      <w:r w:rsidRPr="00D00AEE">
        <w:rPr>
          <w:b/>
          <w:sz w:val="22"/>
        </w:rPr>
        <w:t>Grammar</w:t>
      </w:r>
      <w:r w:rsidRPr="00D00AEE">
        <w:rPr>
          <w:sz w:val="22"/>
        </w:rPr>
        <w:t xml:space="preserve"> (subject/verb and tenses agree) </w:t>
      </w:r>
      <w:r w:rsidRPr="00D00AEE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</w:p>
    <w:p w14:paraId="0BC0C6CB" w14:textId="77777777" w:rsidR="00407571" w:rsidRPr="00EB44ED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19.</w:t>
      </w:r>
      <w:r w:rsidRPr="00D00AEE">
        <w:rPr>
          <w:sz w:val="22"/>
        </w:rPr>
        <w:tab/>
      </w:r>
      <w:r w:rsidRPr="00D00AEE">
        <w:rPr>
          <w:b/>
          <w:sz w:val="22"/>
        </w:rPr>
        <w:t>Creative title, design stated</w:t>
      </w:r>
      <w:r w:rsidRPr="00D00AEE">
        <w:rPr>
          <w:sz w:val="22"/>
        </w:rPr>
        <w:t xml:space="preserve"> (cf. p. 120) </w:t>
      </w:r>
      <w:r w:rsidRPr="00D00AEE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</w:p>
    <w:p w14:paraId="7D970846" w14:textId="77777777" w:rsidR="00407571" w:rsidRPr="00EB44ED" w:rsidRDefault="00407571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20.</w:t>
      </w:r>
      <w:r w:rsidRPr="00D00AEE">
        <w:rPr>
          <w:sz w:val="22"/>
        </w:rPr>
        <w:tab/>
      </w:r>
      <w:r w:rsidRPr="00D00AEE">
        <w:rPr>
          <w:b/>
          <w:sz w:val="22"/>
        </w:rPr>
        <w:t>Length</w:t>
      </w:r>
      <w:r w:rsidRPr="00D00AEE">
        <w:rPr>
          <w:sz w:val="22"/>
        </w:rPr>
        <w:t>, thoroughness</w:t>
      </w:r>
      <w:r w:rsidRPr="00D00AEE">
        <w:rPr>
          <w:b/>
          <w:sz w:val="22"/>
        </w:rPr>
        <w:t xml:space="preserve"> </w:t>
      </w:r>
      <w:r w:rsidRPr="00D00AEE">
        <w:rPr>
          <w:sz w:val="22"/>
        </w:rPr>
        <w:t xml:space="preserve">(unanswered questions?) </w:t>
      </w:r>
      <w:r w:rsidRPr="00D00AEE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  <w:r w:rsidR="00172FBD" w:rsidRPr="00EB44ED">
        <w:rPr>
          <w:sz w:val="22"/>
        </w:rPr>
        <w:tab/>
      </w:r>
      <w:r w:rsidR="00172FBD" w:rsidRPr="00EB44ED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2FBD" w:rsidRPr="00EB44ED">
        <w:rPr>
          <w:sz w:val="22"/>
        </w:rPr>
        <w:instrText xml:space="preserve"> FORMCHECKBOX </w:instrText>
      </w:r>
      <w:r w:rsidR="00457467">
        <w:rPr>
          <w:sz w:val="22"/>
        </w:rPr>
      </w:r>
      <w:r w:rsidR="00457467">
        <w:rPr>
          <w:sz w:val="22"/>
        </w:rPr>
        <w:fldChar w:fldCharType="separate"/>
      </w:r>
      <w:r w:rsidR="00172FBD" w:rsidRPr="00EB44ED">
        <w:rPr>
          <w:sz w:val="22"/>
        </w:rPr>
        <w:fldChar w:fldCharType="end"/>
      </w:r>
    </w:p>
    <w:p w14:paraId="26255DEB" w14:textId="77777777" w:rsidR="00407571" w:rsidRPr="00D00AEE" w:rsidRDefault="0040757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sz w:val="22"/>
        </w:rPr>
      </w:pPr>
    </w:p>
    <w:p w14:paraId="0290B6D9" w14:textId="77777777" w:rsidR="00407571" w:rsidRPr="00D00AEE" w:rsidRDefault="00407571">
      <w:pPr>
        <w:tabs>
          <w:tab w:val="center" w:pos="4900"/>
          <w:tab w:val="left" w:pos="5340"/>
          <w:tab w:val="left" w:pos="6080"/>
          <w:tab w:val="center" w:pos="6280"/>
          <w:tab w:val="left" w:pos="6740"/>
          <w:tab w:val="center" w:pos="6940"/>
          <w:tab w:val="left" w:pos="7560"/>
          <w:tab w:val="center" w:pos="7740"/>
          <w:tab w:val="left" w:pos="8220"/>
          <w:tab w:val="center" w:pos="8400"/>
          <w:tab w:val="center" w:pos="9100"/>
          <w:tab w:val="left" w:pos="10340"/>
        </w:tabs>
        <w:ind w:left="440" w:right="-80" w:hanging="420"/>
        <w:jc w:val="left"/>
        <w:rPr>
          <w:sz w:val="12"/>
        </w:rPr>
      </w:pPr>
      <w:r w:rsidRPr="00D00AEE">
        <w:rPr>
          <w:b/>
          <w:i/>
          <w:sz w:val="26"/>
          <w:u w:val="single"/>
        </w:rPr>
        <w:t>Summary</w:t>
      </w:r>
    </w:p>
    <w:p w14:paraId="04C35856" w14:textId="77777777" w:rsidR="00407571" w:rsidRPr="00D00AEE" w:rsidRDefault="0040757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sz w:val="12"/>
        </w:rPr>
      </w:pPr>
    </w:p>
    <w:p w14:paraId="552082E1" w14:textId="77777777" w:rsidR="00407571" w:rsidRPr="00D00AEE" w:rsidRDefault="0040757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Number of ticks per column (should sum to 20)</w:t>
      </w:r>
      <w:r w:rsidRPr="00D00AEE">
        <w:rPr>
          <w:sz w:val="22"/>
        </w:rPr>
        <w:tab/>
        <w:t>____</w:t>
      </w:r>
      <w:r w:rsidRPr="00D00AEE">
        <w:rPr>
          <w:sz w:val="22"/>
        </w:rPr>
        <w:tab/>
        <w:t>____</w:t>
      </w:r>
      <w:r w:rsidRPr="00D00AEE">
        <w:rPr>
          <w:sz w:val="22"/>
        </w:rPr>
        <w:tab/>
        <w:t>____</w:t>
      </w:r>
      <w:r w:rsidRPr="00D00AEE">
        <w:rPr>
          <w:sz w:val="22"/>
        </w:rPr>
        <w:tab/>
        <w:t>____</w:t>
      </w:r>
      <w:r w:rsidRPr="00D00AEE">
        <w:rPr>
          <w:sz w:val="22"/>
        </w:rPr>
        <w:tab/>
        <w:t>____</w:t>
      </w:r>
    </w:p>
    <w:p w14:paraId="5B49E5F1" w14:textId="77777777" w:rsidR="00407571" w:rsidRPr="00D00AEE" w:rsidRDefault="0040757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Multiplied by point values of the column</w:t>
      </w:r>
      <w:r w:rsidRPr="00D00AEE">
        <w:rPr>
          <w:sz w:val="22"/>
        </w:rPr>
        <w:tab/>
      </w:r>
      <w:r w:rsidRPr="00D00AEE">
        <w:rPr>
          <w:b/>
          <w:sz w:val="22"/>
        </w:rPr>
        <w:t>x 1</w:t>
      </w:r>
      <w:r w:rsidRPr="00D00AEE">
        <w:rPr>
          <w:b/>
          <w:sz w:val="22"/>
        </w:rPr>
        <w:tab/>
        <w:t>x 2</w:t>
      </w:r>
      <w:r w:rsidRPr="00D00AEE">
        <w:rPr>
          <w:b/>
          <w:sz w:val="22"/>
        </w:rPr>
        <w:tab/>
        <w:t>x 3</w:t>
      </w:r>
      <w:r w:rsidRPr="00D00AEE">
        <w:rPr>
          <w:b/>
          <w:sz w:val="22"/>
        </w:rPr>
        <w:tab/>
        <w:t>x 4</w:t>
      </w:r>
      <w:r w:rsidRPr="00D00AEE">
        <w:rPr>
          <w:b/>
          <w:sz w:val="22"/>
        </w:rPr>
        <w:tab/>
        <w:t>x 5</w:t>
      </w:r>
    </w:p>
    <w:p w14:paraId="3D0734E7" w14:textId="77777777" w:rsidR="00407571" w:rsidRPr="00D00AEE" w:rsidRDefault="0040757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sz w:val="22"/>
        </w:rPr>
      </w:pPr>
      <w:r w:rsidRPr="00D00AEE">
        <w:rPr>
          <w:sz w:val="22"/>
        </w:rPr>
        <w:t>Equals the total point value for each column</w:t>
      </w:r>
      <w:r w:rsidRPr="00D00AEE">
        <w:rPr>
          <w:sz w:val="22"/>
        </w:rPr>
        <w:tab/>
        <w:t>____</w:t>
      </w:r>
      <w:r w:rsidRPr="00D00AEE">
        <w:rPr>
          <w:sz w:val="22"/>
        </w:rPr>
        <w:tab/>
        <w:t>____</w:t>
      </w:r>
      <w:r w:rsidRPr="00D00AEE">
        <w:rPr>
          <w:sz w:val="22"/>
        </w:rPr>
        <w:tab/>
        <w:t>____</w:t>
      </w:r>
      <w:r w:rsidRPr="00D00AEE">
        <w:rPr>
          <w:sz w:val="22"/>
        </w:rPr>
        <w:tab/>
        <w:t>____</w:t>
      </w:r>
      <w:r w:rsidRPr="00D00AEE">
        <w:rPr>
          <w:sz w:val="22"/>
        </w:rPr>
        <w:tab/>
        <w:t>____</w:t>
      </w:r>
    </w:p>
    <w:p w14:paraId="58856067" w14:textId="77777777" w:rsidR="00407571" w:rsidRPr="00D00AEE" w:rsidRDefault="00407571">
      <w:pPr>
        <w:tabs>
          <w:tab w:val="left" w:pos="4560"/>
          <w:tab w:val="left" w:pos="5380"/>
          <w:tab w:val="left" w:pos="6260"/>
          <w:tab w:val="left" w:pos="7060"/>
          <w:tab w:val="left" w:pos="7900"/>
          <w:tab w:val="left" w:pos="8240"/>
        </w:tabs>
        <w:ind w:left="20" w:right="-80"/>
        <w:jc w:val="left"/>
        <w:rPr>
          <w:sz w:val="22"/>
        </w:rPr>
      </w:pPr>
    </w:p>
    <w:p w14:paraId="0FD02B22" w14:textId="77777777" w:rsidR="00407571" w:rsidRPr="00D00AEE" w:rsidRDefault="00407571">
      <w:pPr>
        <w:tabs>
          <w:tab w:val="left" w:pos="4560"/>
          <w:tab w:val="left" w:pos="5380"/>
          <w:tab w:val="left" w:pos="6260"/>
          <w:tab w:val="left" w:pos="7060"/>
          <w:tab w:val="left" w:pos="8020"/>
          <w:tab w:val="left" w:pos="8240"/>
          <w:tab w:val="left" w:pos="9060"/>
        </w:tabs>
        <w:ind w:left="20" w:right="-80"/>
        <w:jc w:val="left"/>
        <w:rPr>
          <w:sz w:val="22"/>
        </w:rPr>
      </w:pPr>
      <w:r w:rsidRPr="00D00AEE">
        <w:rPr>
          <w:sz w:val="22"/>
        </w:rPr>
        <w:t xml:space="preserve">Net points ______ minus </w:t>
      </w:r>
      <w:r w:rsidR="00864E15">
        <w:rPr>
          <w:sz w:val="22"/>
        </w:rPr>
        <w:t>3</w:t>
      </w:r>
      <w:r w:rsidRPr="00D00AEE">
        <w:rPr>
          <w:sz w:val="22"/>
        </w:rPr>
        <w:t xml:space="preserve"> points per day late (____ points) equals a final % grade of </w:t>
      </w:r>
      <w:r w:rsidRPr="00D00AEE">
        <w:rPr>
          <w:sz w:val="22"/>
          <w:u w:val="double"/>
        </w:rPr>
        <w:tab/>
        <w:t>%</w:t>
      </w:r>
    </w:p>
    <w:p w14:paraId="4013776A" w14:textId="77777777" w:rsidR="00407571" w:rsidRPr="00D00AEE" w:rsidRDefault="00407571">
      <w:pPr>
        <w:tabs>
          <w:tab w:val="left" w:pos="4560"/>
          <w:tab w:val="left" w:pos="5380"/>
          <w:tab w:val="left" w:pos="6260"/>
          <w:tab w:val="left" w:pos="7060"/>
          <w:tab w:val="left" w:pos="7900"/>
        </w:tabs>
        <w:ind w:left="20" w:right="-80"/>
        <w:jc w:val="left"/>
        <w:rPr>
          <w:sz w:val="22"/>
        </w:rPr>
      </w:pPr>
    </w:p>
    <w:p w14:paraId="45D902F6" w14:textId="77777777" w:rsidR="00407571" w:rsidRPr="00D00AEE" w:rsidRDefault="00407571">
      <w:pPr>
        <w:tabs>
          <w:tab w:val="left" w:pos="3960"/>
          <w:tab w:val="left" w:pos="4780"/>
          <w:tab w:val="left" w:pos="5660"/>
          <w:tab w:val="left" w:pos="6460"/>
          <w:tab w:val="left" w:pos="7320"/>
          <w:tab w:val="left" w:pos="7900"/>
        </w:tabs>
        <w:ind w:left="20" w:right="-80"/>
        <w:jc w:val="left"/>
        <w:rPr>
          <w:sz w:val="22"/>
        </w:rPr>
      </w:pPr>
      <w:r w:rsidRPr="00D00AEE">
        <w:rPr>
          <w:b/>
          <w:sz w:val="22"/>
        </w:rPr>
        <w:t>Comments:</w:t>
      </w:r>
      <w:r w:rsidRPr="00D00AEE">
        <w:rPr>
          <w:b/>
          <w:sz w:val="22"/>
        </w:rPr>
        <w:tab/>
      </w:r>
      <w:r w:rsidRPr="00D00AEE">
        <w:rPr>
          <w:b/>
          <w:sz w:val="22"/>
          <w:u w:val="single"/>
        </w:rPr>
        <w:t>Abbreviations Used in Marking &amp; Column Design:</w:t>
      </w:r>
    </w:p>
    <w:p w14:paraId="31536EF6" w14:textId="77777777" w:rsidR="00407571" w:rsidRPr="00D00AEE" w:rsidRDefault="00407571">
      <w:pPr>
        <w:tabs>
          <w:tab w:val="left" w:pos="4360"/>
          <w:tab w:val="bar" w:pos="5400"/>
          <w:tab w:val="left" w:pos="5540"/>
          <w:tab w:val="center" w:pos="5600"/>
          <w:tab w:val="left" w:pos="5920"/>
          <w:tab w:val="center" w:pos="6440"/>
          <w:tab w:val="bar" w:pos="6820"/>
          <w:tab w:val="left" w:pos="7000"/>
          <w:tab w:val="left" w:pos="7500"/>
          <w:tab w:val="left" w:pos="8100"/>
        </w:tabs>
        <w:ind w:left="3980" w:right="-80"/>
        <w:rPr>
          <w:sz w:val="16"/>
        </w:rPr>
      </w:pPr>
      <w:r w:rsidRPr="00D00AEE">
        <w:rPr>
          <w:sz w:val="16"/>
        </w:rPr>
        <w:t>+</w:t>
      </w:r>
      <w:r w:rsidRPr="00D00AEE">
        <w:rPr>
          <w:sz w:val="16"/>
        </w:rPr>
        <w:tab/>
        <w:t>Excellent</w:t>
      </w:r>
      <w:r w:rsidRPr="00D00AEE">
        <w:rPr>
          <w:sz w:val="16"/>
        </w:rPr>
        <w:tab/>
        <w:t>MI</w:t>
      </w:r>
      <w:r w:rsidRPr="00D00AEE">
        <w:rPr>
          <w:sz w:val="16"/>
        </w:rPr>
        <w:tab/>
        <w:t>Main Idea</w:t>
      </w:r>
      <w:r w:rsidRPr="00D00AEE">
        <w:rPr>
          <w:sz w:val="16"/>
        </w:rPr>
        <w:tab/>
        <w:t>SP</w:t>
      </w:r>
      <w:r w:rsidRPr="00D00AEE">
        <w:rPr>
          <w:sz w:val="16"/>
        </w:rPr>
        <w:tab/>
        <w:t>Sub Point</w:t>
      </w:r>
    </w:p>
    <w:p w14:paraId="68D493CE" w14:textId="77777777" w:rsidR="00407571" w:rsidRPr="00D00AEE" w:rsidRDefault="00407571">
      <w:pPr>
        <w:tabs>
          <w:tab w:val="left" w:pos="4360"/>
          <w:tab w:val="bar" w:pos="5400"/>
          <w:tab w:val="left" w:pos="5540"/>
          <w:tab w:val="center" w:pos="5600"/>
          <w:tab w:val="left" w:pos="5920"/>
          <w:tab w:val="center" w:pos="6440"/>
          <w:tab w:val="bar" w:pos="6820"/>
          <w:tab w:val="left" w:pos="7000"/>
          <w:tab w:val="left" w:pos="7500"/>
          <w:tab w:val="left" w:pos="8100"/>
        </w:tabs>
        <w:ind w:left="3980" w:right="-80"/>
        <w:rPr>
          <w:sz w:val="16"/>
        </w:rPr>
      </w:pPr>
      <w:proofErr w:type="gramStart"/>
      <w:r w:rsidRPr="00D00AEE">
        <w:rPr>
          <w:sz w:val="16"/>
        </w:rPr>
        <w:t>A</w:t>
      </w:r>
      <w:proofErr w:type="gramEnd"/>
      <w:r w:rsidRPr="00D00AEE">
        <w:rPr>
          <w:sz w:val="16"/>
        </w:rPr>
        <w:tab/>
        <w:t>Application</w:t>
      </w:r>
      <w:r w:rsidRPr="00D00AEE">
        <w:rPr>
          <w:sz w:val="16"/>
        </w:rPr>
        <w:tab/>
        <w:t>MP</w:t>
      </w:r>
      <w:r w:rsidRPr="00D00AEE">
        <w:rPr>
          <w:sz w:val="16"/>
        </w:rPr>
        <w:tab/>
        <w:t xml:space="preserve">Main Point </w:t>
      </w:r>
      <w:r w:rsidRPr="00D00AEE">
        <w:rPr>
          <w:sz w:val="16"/>
        </w:rPr>
        <w:tab/>
        <w:t>T</w:t>
      </w:r>
      <w:r w:rsidRPr="00D00AEE">
        <w:rPr>
          <w:sz w:val="16"/>
        </w:rPr>
        <w:tab/>
        <w:t>Transition</w:t>
      </w:r>
    </w:p>
    <w:p w14:paraId="3E3727C5" w14:textId="77777777" w:rsidR="00407571" w:rsidRPr="00D00AEE" w:rsidRDefault="00407571">
      <w:pPr>
        <w:tabs>
          <w:tab w:val="left" w:pos="4360"/>
          <w:tab w:val="bar" w:pos="5400"/>
          <w:tab w:val="left" w:pos="5540"/>
          <w:tab w:val="center" w:pos="5600"/>
          <w:tab w:val="left" w:pos="5920"/>
          <w:tab w:val="center" w:pos="6440"/>
          <w:tab w:val="bar" w:pos="6820"/>
          <w:tab w:val="left" w:pos="7000"/>
          <w:tab w:val="left" w:pos="7500"/>
          <w:tab w:val="left" w:pos="8100"/>
        </w:tabs>
        <w:ind w:left="3980" w:right="-80"/>
        <w:rPr>
          <w:sz w:val="16"/>
        </w:rPr>
      </w:pPr>
      <w:r w:rsidRPr="00D00AEE">
        <w:rPr>
          <w:sz w:val="16"/>
        </w:rPr>
        <w:t>FS</w:t>
      </w:r>
      <w:r w:rsidRPr="00D00AEE">
        <w:rPr>
          <w:sz w:val="16"/>
        </w:rPr>
        <w:tab/>
        <w:t>Full Sentence</w:t>
      </w:r>
      <w:r w:rsidRPr="00D00AEE">
        <w:rPr>
          <w:sz w:val="16"/>
        </w:rPr>
        <w:tab/>
        <w:t>R</w:t>
      </w:r>
      <w:r w:rsidRPr="00D00AEE">
        <w:rPr>
          <w:sz w:val="16"/>
        </w:rPr>
        <w:tab/>
        <w:t>Restatement</w:t>
      </w:r>
      <w:r w:rsidRPr="00D00AEE">
        <w:rPr>
          <w:sz w:val="16"/>
        </w:rPr>
        <w:tab/>
        <w:t>TF</w:t>
      </w:r>
      <w:r w:rsidRPr="00D00AEE">
        <w:rPr>
          <w:sz w:val="16"/>
        </w:rPr>
        <w:tab/>
        <w:t>Translate figure</w:t>
      </w:r>
    </w:p>
    <w:p w14:paraId="64FD738D" w14:textId="77777777" w:rsidR="00407571" w:rsidRPr="009C0A78" w:rsidRDefault="00407571" w:rsidP="009C0A78">
      <w:pPr>
        <w:tabs>
          <w:tab w:val="left" w:pos="4360"/>
          <w:tab w:val="bar" w:pos="5400"/>
          <w:tab w:val="left" w:pos="5540"/>
          <w:tab w:val="center" w:pos="5600"/>
          <w:tab w:val="left" w:pos="5920"/>
          <w:tab w:val="center" w:pos="6440"/>
          <w:tab w:val="bar" w:pos="6820"/>
          <w:tab w:val="left" w:pos="7000"/>
          <w:tab w:val="left" w:pos="7500"/>
          <w:tab w:val="left" w:pos="8100"/>
        </w:tabs>
        <w:ind w:left="3980" w:right="-80"/>
        <w:rPr>
          <w:sz w:val="16"/>
        </w:rPr>
      </w:pPr>
      <w:r w:rsidRPr="00D00AEE">
        <w:rPr>
          <w:sz w:val="16"/>
        </w:rPr>
        <w:t>ILL</w:t>
      </w:r>
      <w:r w:rsidRPr="00D00AEE">
        <w:rPr>
          <w:sz w:val="16"/>
        </w:rPr>
        <w:tab/>
        <w:t>Illustration</w:t>
      </w:r>
      <w:r w:rsidRPr="00D00AEE">
        <w:rPr>
          <w:sz w:val="16"/>
        </w:rPr>
        <w:tab/>
        <w:t>S</w:t>
      </w:r>
      <w:r w:rsidRPr="00D00AEE">
        <w:rPr>
          <w:sz w:val="16"/>
        </w:rPr>
        <w:tab/>
        <w:t>Subject</w:t>
      </w:r>
      <w:r w:rsidR="00864E15">
        <w:rPr>
          <w:sz w:val="16"/>
        </w:rPr>
        <w:tab/>
      </w:r>
      <w:r w:rsidRPr="00D00AEE">
        <w:rPr>
          <w:sz w:val="16"/>
        </w:rPr>
        <w:tab/>
        <w:t>v(v).</w:t>
      </w:r>
      <w:r w:rsidRPr="00D00AEE">
        <w:rPr>
          <w:sz w:val="16"/>
        </w:rPr>
        <w:tab/>
        <w:t>Verse(s)</w:t>
      </w:r>
      <w:r w:rsidR="009C0A78" w:rsidRPr="00D00AEE">
        <w:rPr>
          <w:sz w:val="22"/>
        </w:rPr>
        <w:t xml:space="preserve"> </w:t>
      </w:r>
    </w:p>
    <w:p w14:paraId="6A46D0E5" w14:textId="77777777" w:rsidR="00407571" w:rsidRPr="00D00AEE" w:rsidRDefault="00407571" w:rsidP="00407571"/>
    <w:sectPr w:rsidR="00407571" w:rsidRPr="00D00AEE" w:rsidSect="00FE09DC">
      <w:headerReference w:type="even" r:id="rId7"/>
      <w:headerReference w:type="default" r:id="rId8"/>
      <w:pgSz w:w="11899" w:h="16838"/>
      <w:pgMar w:top="720" w:right="810" w:bottom="720" w:left="1520" w:header="720" w:footer="720" w:gutter="0"/>
      <w:pgNumType w:start="24"/>
      <w:cols w:space="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50DE" w14:textId="77777777" w:rsidR="00457467" w:rsidRDefault="00457467">
      <w:r>
        <w:separator/>
      </w:r>
    </w:p>
  </w:endnote>
  <w:endnote w:type="continuationSeparator" w:id="0">
    <w:p w14:paraId="1C70A897" w14:textId="77777777" w:rsidR="00457467" w:rsidRDefault="0045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58AE" w14:textId="77777777" w:rsidR="00457467" w:rsidRDefault="00457467">
      <w:r>
        <w:separator/>
      </w:r>
    </w:p>
  </w:footnote>
  <w:footnote w:type="continuationSeparator" w:id="0">
    <w:p w14:paraId="178931B5" w14:textId="77777777" w:rsidR="00457467" w:rsidRDefault="0045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9423" w14:textId="77777777" w:rsidR="001571B9" w:rsidRDefault="001571B9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6180ED43" w14:textId="77777777" w:rsidR="001571B9" w:rsidRDefault="001571B9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CBFB" w14:textId="77777777" w:rsidR="001571B9" w:rsidRPr="0057085E" w:rsidRDefault="001571B9">
    <w:pPr>
      <w:pStyle w:val="Header"/>
      <w:framePr w:w="576" w:wrap="around" w:vAnchor="page" w:hAnchor="page" w:x="10845" w:y="721"/>
      <w:widowControl w:val="0"/>
      <w:jc w:val="right"/>
      <w:rPr>
        <w:rStyle w:val="PageNumber"/>
        <w:i/>
        <w:u w:val="single"/>
      </w:rPr>
    </w:pPr>
    <w:r w:rsidRPr="0057085E">
      <w:rPr>
        <w:rStyle w:val="PageNumber"/>
        <w:i/>
        <w:u w:val="single"/>
      </w:rPr>
      <w:fldChar w:fldCharType="begin"/>
    </w:r>
    <w:r w:rsidRPr="0057085E">
      <w:rPr>
        <w:rStyle w:val="PageNumber"/>
        <w:i/>
        <w:u w:val="single"/>
      </w:rPr>
      <w:instrText xml:space="preserve">PAGE  </w:instrText>
    </w:r>
    <w:r w:rsidRPr="0057085E">
      <w:rPr>
        <w:rStyle w:val="PageNumber"/>
        <w:i/>
        <w:u w:val="single"/>
      </w:rPr>
      <w:fldChar w:fldCharType="separate"/>
    </w:r>
    <w:r w:rsidR="0077659E" w:rsidRPr="0057085E">
      <w:rPr>
        <w:rStyle w:val="PageNumber"/>
        <w:i/>
        <w:noProof/>
        <w:u w:val="single"/>
      </w:rPr>
      <w:t>24</w:t>
    </w:r>
    <w:r w:rsidRPr="0057085E">
      <w:rPr>
        <w:rStyle w:val="PageNumber"/>
        <w:i/>
        <w:u w:val="single"/>
      </w:rPr>
      <w:fldChar w:fldCharType="end"/>
    </w:r>
  </w:p>
  <w:p w14:paraId="3A845797" w14:textId="77777777" w:rsidR="001571B9" w:rsidRPr="0057085E" w:rsidRDefault="001571B9" w:rsidP="0057085E">
    <w:pPr>
      <w:pStyle w:val="Header"/>
      <w:widowControl w:val="0"/>
      <w:tabs>
        <w:tab w:val="clear" w:pos="4320"/>
        <w:tab w:val="clear" w:pos="8640"/>
        <w:tab w:val="center" w:pos="4800"/>
        <w:tab w:val="right" w:pos="9356"/>
      </w:tabs>
      <w:ind w:right="-940"/>
      <w:rPr>
        <w:i/>
        <w:u w:val="single"/>
      </w:rPr>
    </w:pPr>
    <w:r w:rsidRPr="0057085E">
      <w:rPr>
        <w:i/>
        <w:u w:val="single"/>
      </w:rPr>
      <w:t xml:space="preserve">Rick Griffith, </w:t>
    </w:r>
    <w:r w:rsidRPr="0057085E">
      <w:rPr>
        <w:i/>
        <w:sz w:val="20"/>
        <w:u w:val="single"/>
      </w:rPr>
      <w:t>PhD</w:t>
    </w:r>
    <w:r w:rsidRPr="0057085E">
      <w:rPr>
        <w:i/>
        <w:u w:val="single"/>
      </w:rPr>
      <w:tab/>
      <w:t>Homiletics I</w:t>
    </w:r>
    <w:r w:rsidRPr="0057085E">
      <w:rPr>
        <w:i/>
        <w:u w:val="single"/>
      </w:rPr>
      <w:tab/>
    </w:r>
  </w:p>
  <w:p w14:paraId="02211BEB" w14:textId="77777777" w:rsidR="001571B9" w:rsidRPr="0057085E" w:rsidRDefault="001571B9">
    <w:pPr>
      <w:pStyle w:val="Header"/>
      <w:widowControl w:val="0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 w15:restartNumberingAfterBreak="0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5" w15:restartNumberingAfterBreak="0">
    <w:nsid w:val="042B085E"/>
    <w:multiLevelType w:val="hybridMultilevel"/>
    <w:tmpl w:val="68DAE2D8"/>
    <w:lvl w:ilvl="0" w:tplc="E5E6F8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02855"/>
    <w:multiLevelType w:val="hybridMultilevel"/>
    <w:tmpl w:val="91F61C04"/>
    <w:lvl w:ilvl="0" w:tplc="5D2A837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2671DD7"/>
    <w:multiLevelType w:val="hybridMultilevel"/>
    <w:tmpl w:val="E4CC14FC"/>
    <w:lvl w:ilvl="0" w:tplc="7D3621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8F8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CE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CD5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23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20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ED5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6F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E06C1"/>
    <w:multiLevelType w:val="hybridMultilevel"/>
    <w:tmpl w:val="DC8A2E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90DE1"/>
    <w:multiLevelType w:val="multilevel"/>
    <w:tmpl w:val="E008517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860"/>
        </w:tabs>
        <w:ind w:left="58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6440"/>
        </w:tabs>
        <w:ind w:left="6440" w:hanging="1800"/>
      </w:pPr>
      <w:rPr>
        <w:rFonts w:hint="default"/>
      </w:rPr>
    </w:lvl>
  </w:abstractNum>
  <w:abstractNum w:abstractNumId="11" w15:restartNumberingAfterBreak="0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081483B"/>
    <w:multiLevelType w:val="hybridMultilevel"/>
    <w:tmpl w:val="7178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D0D03"/>
    <w:multiLevelType w:val="multilevel"/>
    <w:tmpl w:val="4C2CAD72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464" w:hanging="720"/>
      </w:pPr>
    </w:lvl>
  </w:abstractNum>
  <w:abstractNum w:abstractNumId="14" w15:restartNumberingAfterBreak="0">
    <w:nsid w:val="5BB27C80"/>
    <w:multiLevelType w:val="hybridMultilevel"/>
    <w:tmpl w:val="CC5A3000"/>
    <w:lvl w:ilvl="0" w:tplc="CED81E54">
      <w:start w:val="4"/>
      <w:numFmt w:val="upperLetter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5" w15:restartNumberingAfterBreak="0">
    <w:nsid w:val="61A7057D"/>
    <w:multiLevelType w:val="hybridMultilevel"/>
    <w:tmpl w:val="BBA05E6E"/>
    <w:lvl w:ilvl="0" w:tplc="A99E9DEC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0FC6A152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30F22B0A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657A9166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63D6841E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E35E083E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A4106A52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5C269A36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6E5072A4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 w15:restartNumberingAfterBreak="0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 w15:restartNumberingAfterBreak="0">
    <w:nsid w:val="736A0C9D"/>
    <w:multiLevelType w:val="hybridMultilevel"/>
    <w:tmpl w:val="5AA00822"/>
    <w:lvl w:ilvl="0" w:tplc="56C0E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0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7"/>
  </w:num>
  <w:num w:numId="26">
    <w:abstractNumId w:val="11"/>
  </w:num>
  <w:num w:numId="27">
    <w:abstractNumId w:val="18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29">
    <w:abstractNumId w:val="16"/>
  </w:num>
  <w:num w:numId="30">
    <w:abstractNumId w:val="10"/>
  </w:num>
  <w:num w:numId="31">
    <w:abstractNumId w:val="9"/>
  </w:num>
  <w:num w:numId="32">
    <w:abstractNumId w:val="5"/>
  </w:num>
  <w:num w:numId="33">
    <w:abstractNumId w:val="17"/>
  </w:num>
  <w:num w:numId="34">
    <w:abstractNumId w:val="6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6D"/>
    <w:rsid w:val="000019AD"/>
    <w:rsid w:val="00003BC0"/>
    <w:rsid w:val="00004183"/>
    <w:rsid w:val="00011868"/>
    <w:rsid w:val="000338E8"/>
    <w:rsid w:val="00040FC1"/>
    <w:rsid w:val="0004504F"/>
    <w:rsid w:val="00060CFA"/>
    <w:rsid w:val="00061956"/>
    <w:rsid w:val="0006437C"/>
    <w:rsid w:val="000654E7"/>
    <w:rsid w:val="00067BDD"/>
    <w:rsid w:val="000709ED"/>
    <w:rsid w:val="00072078"/>
    <w:rsid w:val="00085D96"/>
    <w:rsid w:val="000918ED"/>
    <w:rsid w:val="000A632B"/>
    <w:rsid w:val="000D32E1"/>
    <w:rsid w:val="000E3E18"/>
    <w:rsid w:val="000F01DC"/>
    <w:rsid w:val="000F74A7"/>
    <w:rsid w:val="00106269"/>
    <w:rsid w:val="00111921"/>
    <w:rsid w:val="00112C2F"/>
    <w:rsid w:val="00114D83"/>
    <w:rsid w:val="00120C4E"/>
    <w:rsid w:val="00121C3A"/>
    <w:rsid w:val="00124559"/>
    <w:rsid w:val="0014209F"/>
    <w:rsid w:val="001512ED"/>
    <w:rsid w:val="001571B9"/>
    <w:rsid w:val="00157551"/>
    <w:rsid w:val="001716E3"/>
    <w:rsid w:val="00172FBD"/>
    <w:rsid w:val="00176E9D"/>
    <w:rsid w:val="00180511"/>
    <w:rsid w:val="001817EB"/>
    <w:rsid w:val="0019395A"/>
    <w:rsid w:val="001A5BEF"/>
    <w:rsid w:val="001B5334"/>
    <w:rsid w:val="001C7993"/>
    <w:rsid w:val="001E177A"/>
    <w:rsid w:val="001E1B7D"/>
    <w:rsid w:val="001E343C"/>
    <w:rsid w:val="001E5DC2"/>
    <w:rsid w:val="001F329D"/>
    <w:rsid w:val="00204232"/>
    <w:rsid w:val="0020704E"/>
    <w:rsid w:val="0022156A"/>
    <w:rsid w:val="00226AF0"/>
    <w:rsid w:val="00227631"/>
    <w:rsid w:val="00227CCA"/>
    <w:rsid w:val="00236C20"/>
    <w:rsid w:val="00242BC7"/>
    <w:rsid w:val="002505B4"/>
    <w:rsid w:val="002614D7"/>
    <w:rsid w:val="00285531"/>
    <w:rsid w:val="002A0462"/>
    <w:rsid w:val="002A5483"/>
    <w:rsid w:val="002A5917"/>
    <w:rsid w:val="002B39C7"/>
    <w:rsid w:val="002B6754"/>
    <w:rsid w:val="002D416F"/>
    <w:rsid w:val="002D4CC6"/>
    <w:rsid w:val="002D5A1F"/>
    <w:rsid w:val="002F2F77"/>
    <w:rsid w:val="00312AB6"/>
    <w:rsid w:val="00333C6D"/>
    <w:rsid w:val="0034076D"/>
    <w:rsid w:val="0034087B"/>
    <w:rsid w:val="00380BE4"/>
    <w:rsid w:val="003A135C"/>
    <w:rsid w:val="003A79AD"/>
    <w:rsid w:val="003B389D"/>
    <w:rsid w:val="003B7750"/>
    <w:rsid w:val="003C7A7C"/>
    <w:rsid w:val="003E7C47"/>
    <w:rsid w:val="00406034"/>
    <w:rsid w:val="00407571"/>
    <w:rsid w:val="00414B6B"/>
    <w:rsid w:val="00422B08"/>
    <w:rsid w:val="0042522F"/>
    <w:rsid w:val="00436DE3"/>
    <w:rsid w:val="00442C97"/>
    <w:rsid w:val="00447A81"/>
    <w:rsid w:val="00451FA0"/>
    <w:rsid w:val="00452A46"/>
    <w:rsid w:val="00457467"/>
    <w:rsid w:val="004653D5"/>
    <w:rsid w:val="00465BF7"/>
    <w:rsid w:val="00467F04"/>
    <w:rsid w:val="00472CD0"/>
    <w:rsid w:val="004776C7"/>
    <w:rsid w:val="00481BFF"/>
    <w:rsid w:val="004838D5"/>
    <w:rsid w:val="00484430"/>
    <w:rsid w:val="0049139E"/>
    <w:rsid w:val="004A6B42"/>
    <w:rsid w:val="004A7707"/>
    <w:rsid w:val="004C2846"/>
    <w:rsid w:val="004C3ECC"/>
    <w:rsid w:val="004C6309"/>
    <w:rsid w:val="004C7CC2"/>
    <w:rsid w:val="004E0E83"/>
    <w:rsid w:val="004F35E3"/>
    <w:rsid w:val="005022AA"/>
    <w:rsid w:val="00503852"/>
    <w:rsid w:val="00516C70"/>
    <w:rsid w:val="005325FE"/>
    <w:rsid w:val="00536362"/>
    <w:rsid w:val="00555082"/>
    <w:rsid w:val="0057085E"/>
    <w:rsid w:val="00575FDB"/>
    <w:rsid w:val="005952A3"/>
    <w:rsid w:val="00597C78"/>
    <w:rsid w:val="005D2D0D"/>
    <w:rsid w:val="005D4467"/>
    <w:rsid w:val="005E5067"/>
    <w:rsid w:val="005F4EE5"/>
    <w:rsid w:val="005F5471"/>
    <w:rsid w:val="005F64C6"/>
    <w:rsid w:val="00625805"/>
    <w:rsid w:val="00633D96"/>
    <w:rsid w:val="00633EAF"/>
    <w:rsid w:val="0063452E"/>
    <w:rsid w:val="00637F89"/>
    <w:rsid w:val="00653FCD"/>
    <w:rsid w:val="006677F9"/>
    <w:rsid w:val="0067168D"/>
    <w:rsid w:val="00673891"/>
    <w:rsid w:val="006744A2"/>
    <w:rsid w:val="00690C7A"/>
    <w:rsid w:val="00691D7A"/>
    <w:rsid w:val="006967DE"/>
    <w:rsid w:val="006A0B0F"/>
    <w:rsid w:val="006A63BD"/>
    <w:rsid w:val="006B0026"/>
    <w:rsid w:val="006C1ACE"/>
    <w:rsid w:val="006C1F82"/>
    <w:rsid w:val="006C2DA3"/>
    <w:rsid w:val="006C3C02"/>
    <w:rsid w:val="006D7D51"/>
    <w:rsid w:val="006E11A8"/>
    <w:rsid w:val="006F28DC"/>
    <w:rsid w:val="006F7D05"/>
    <w:rsid w:val="00713218"/>
    <w:rsid w:val="00716D2E"/>
    <w:rsid w:val="00717760"/>
    <w:rsid w:val="00724736"/>
    <w:rsid w:val="007376B7"/>
    <w:rsid w:val="00754F0A"/>
    <w:rsid w:val="00761495"/>
    <w:rsid w:val="00770356"/>
    <w:rsid w:val="00774176"/>
    <w:rsid w:val="007763F7"/>
    <w:rsid w:val="0077659E"/>
    <w:rsid w:val="0078568A"/>
    <w:rsid w:val="0078664C"/>
    <w:rsid w:val="007931DB"/>
    <w:rsid w:val="00794B0A"/>
    <w:rsid w:val="00795434"/>
    <w:rsid w:val="00796057"/>
    <w:rsid w:val="00796C68"/>
    <w:rsid w:val="007A79E3"/>
    <w:rsid w:val="007D59CF"/>
    <w:rsid w:val="007E1E92"/>
    <w:rsid w:val="007E221D"/>
    <w:rsid w:val="007E7F00"/>
    <w:rsid w:val="00801A55"/>
    <w:rsid w:val="0080213C"/>
    <w:rsid w:val="00803324"/>
    <w:rsid w:val="00813398"/>
    <w:rsid w:val="0082111D"/>
    <w:rsid w:val="0082132C"/>
    <w:rsid w:val="00823FB6"/>
    <w:rsid w:val="008444A8"/>
    <w:rsid w:val="00853C7C"/>
    <w:rsid w:val="008572CD"/>
    <w:rsid w:val="008574A2"/>
    <w:rsid w:val="00864E15"/>
    <w:rsid w:val="0086570E"/>
    <w:rsid w:val="00882820"/>
    <w:rsid w:val="00883016"/>
    <w:rsid w:val="008A1892"/>
    <w:rsid w:val="008A6643"/>
    <w:rsid w:val="008B1154"/>
    <w:rsid w:val="008B279B"/>
    <w:rsid w:val="008B4D67"/>
    <w:rsid w:val="008C2E3F"/>
    <w:rsid w:val="008C6FC2"/>
    <w:rsid w:val="008C719B"/>
    <w:rsid w:val="008D0366"/>
    <w:rsid w:val="008D2D74"/>
    <w:rsid w:val="008E0130"/>
    <w:rsid w:val="008F54A8"/>
    <w:rsid w:val="008F6FEE"/>
    <w:rsid w:val="00912EA3"/>
    <w:rsid w:val="009219A0"/>
    <w:rsid w:val="009222F9"/>
    <w:rsid w:val="009244B0"/>
    <w:rsid w:val="00933D7A"/>
    <w:rsid w:val="0093440F"/>
    <w:rsid w:val="00941E52"/>
    <w:rsid w:val="00942AD6"/>
    <w:rsid w:val="009459D2"/>
    <w:rsid w:val="0095784E"/>
    <w:rsid w:val="00971A9E"/>
    <w:rsid w:val="00973F64"/>
    <w:rsid w:val="00977E2F"/>
    <w:rsid w:val="00982BFB"/>
    <w:rsid w:val="00985155"/>
    <w:rsid w:val="009910B8"/>
    <w:rsid w:val="009917D3"/>
    <w:rsid w:val="00992403"/>
    <w:rsid w:val="00993A73"/>
    <w:rsid w:val="009B6CB3"/>
    <w:rsid w:val="009C0A2C"/>
    <w:rsid w:val="009C0A78"/>
    <w:rsid w:val="009C3307"/>
    <w:rsid w:val="009C6A81"/>
    <w:rsid w:val="009C742F"/>
    <w:rsid w:val="009E6082"/>
    <w:rsid w:val="009F3B8B"/>
    <w:rsid w:val="00A12D23"/>
    <w:rsid w:val="00A177E1"/>
    <w:rsid w:val="00A26ABF"/>
    <w:rsid w:val="00A34332"/>
    <w:rsid w:val="00A428A0"/>
    <w:rsid w:val="00A44BB5"/>
    <w:rsid w:val="00A45031"/>
    <w:rsid w:val="00A53043"/>
    <w:rsid w:val="00A54FA3"/>
    <w:rsid w:val="00A62248"/>
    <w:rsid w:val="00A65B35"/>
    <w:rsid w:val="00A818AA"/>
    <w:rsid w:val="00A842EB"/>
    <w:rsid w:val="00AB3DCF"/>
    <w:rsid w:val="00AB560A"/>
    <w:rsid w:val="00AD0B04"/>
    <w:rsid w:val="00AD783B"/>
    <w:rsid w:val="00AD7ECB"/>
    <w:rsid w:val="00AF79B5"/>
    <w:rsid w:val="00B156FB"/>
    <w:rsid w:val="00B176C3"/>
    <w:rsid w:val="00B3144F"/>
    <w:rsid w:val="00B378F7"/>
    <w:rsid w:val="00B40987"/>
    <w:rsid w:val="00B417C4"/>
    <w:rsid w:val="00B43A77"/>
    <w:rsid w:val="00B44F8B"/>
    <w:rsid w:val="00B47AB3"/>
    <w:rsid w:val="00B52B93"/>
    <w:rsid w:val="00B55028"/>
    <w:rsid w:val="00B80848"/>
    <w:rsid w:val="00B859A4"/>
    <w:rsid w:val="00B90108"/>
    <w:rsid w:val="00BA7EDE"/>
    <w:rsid w:val="00BB0BA6"/>
    <w:rsid w:val="00BB24AB"/>
    <w:rsid w:val="00BB7763"/>
    <w:rsid w:val="00BC4A72"/>
    <w:rsid w:val="00BD53F6"/>
    <w:rsid w:val="00BD5AD9"/>
    <w:rsid w:val="00BD61EE"/>
    <w:rsid w:val="00BE0BAF"/>
    <w:rsid w:val="00BF0966"/>
    <w:rsid w:val="00C02D29"/>
    <w:rsid w:val="00C10A3B"/>
    <w:rsid w:val="00C32933"/>
    <w:rsid w:val="00C54D0E"/>
    <w:rsid w:val="00C57997"/>
    <w:rsid w:val="00C6320B"/>
    <w:rsid w:val="00C65857"/>
    <w:rsid w:val="00C71BB1"/>
    <w:rsid w:val="00C824D3"/>
    <w:rsid w:val="00C82F6D"/>
    <w:rsid w:val="00CA3D06"/>
    <w:rsid w:val="00CC0693"/>
    <w:rsid w:val="00CC1508"/>
    <w:rsid w:val="00CF1923"/>
    <w:rsid w:val="00D0156C"/>
    <w:rsid w:val="00D1033D"/>
    <w:rsid w:val="00D34E72"/>
    <w:rsid w:val="00D47027"/>
    <w:rsid w:val="00D56831"/>
    <w:rsid w:val="00D57452"/>
    <w:rsid w:val="00D72262"/>
    <w:rsid w:val="00D876DC"/>
    <w:rsid w:val="00D94ECD"/>
    <w:rsid w:val="00DA496E"/>
    <w:rsid w:val="00DD13A9"/>
    <w:rsid w:val="00DD1766"/>
    <w:rsid w:val="00DD6311"/>
    <w:rsid w:val="00DF57F0"/>
    <w:rsid w:val="00DF69E7"/>
    <w:rsid w:val="00E050B6"/>
    <w:rsid w:val="00E1792B"/>
    <w:rsid w:val="00E200B8"/>
    <w:rsid w:val="00E4716B"/>
    <w:rsid w:val="00E60E72"/>
    <w:rsid w:val="00E71896"/>
    <w:rsid w:val="00E73613"/>
    <w:rsid w:val="00E94B90"/>
    <w:rsid w:val="00E95753"/>
    <w:rsid w:val="00EA2055"/>
    <w:rsid w:val="00EA7AD6"/>
    <w:rsid w:val="00EB44ED"/>
    <w:rsid w:val="00EB6E3C"/>
    <w:rsid w:val="00ED483A"/>
    <w:rsid w:val="00EE09C0"/>
    <w:rsid w:val="00EE0FDD"/>
    <w:rsid w:val="00EF792D"/>
    <w:rsid w:val="00F3622F"/>
    <w:rsid w:val="00F43D4D"/>
    <w:rsid w:val="00F51A84"/>
    <w:rsid w:val="00F55096"/>
    <w:rsid w:val="00F571D5"/>
    <w:rsid w:val="00F62BFF"/>
    <w:rsid w:val="00F6733F"/>
    <w:rsid w:val="00F7431B"/>
    <w:rsid w:val="00F768E7"/>
    <w:rsid w:val="00F8000E"/>
    <w:rsid w:val="00F90BB5"/>
    <w:rsid w:val="00F93759"/>
    <w:rsid w:val="00F9684B"/>
    <w:rsid w:val="00FA3632"/>
    <w:rsid w:val="00FA4542"/>
    <w:rsid w:val="00FB0693"/>
    <w:rsid w:val="00FC2B6D"/>
    <w:rsid w:val="00FD1B3F"/>
    <w:rsid w:val="00FE09DC"/>
    <w:rsid w:val="00FE74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E9EEF2"/>
  <w14:defaultImageDpi w14:val="300"/>
  <w15:docId w15:val="{B44DED01-A665-DE4F-BFD8-DDD6935E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4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4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747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1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1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2</cp:revision>
  <cp:lastPrinted>2015-07-13T11:36:00Z</cp:lastPrinted>
  <dcterms:created xsi:type="dcterms:W3CDTF">2019-01-10T13:26:00Z</dcterms:created>
  <dcterms:modified xsi:type="dcterms:W3CDTF">2019-01-10T13:26:00Z</dcterms:modified>
</cp:coreProperties>
</file>